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r w:rsidRPr="00724BD4">
        <w:rPr>
          <w:rFonts w:ascii="Arial" w:hAnsi="Arial" w:cs="Arial"/>
          <w:sz w:val="18"/>
          <w:szCs w:val="18"/>
        </w:rPr>
        <w:t>poř. č.</w:t>
      </w:r>
      <w:r w:rsidR="00724BD4" w:rsidRPr="00724BD4">
        <w:rPr>
          <w:rFonts w:ascii="Arial" w:hAnsi="Arial" w:cs="Arial"/>
          <w:sz w:val="18"/>
          <w:szCs w:val="18"/>
        </w:rPr>
        <w:t xml:space="preserve">: </w:t>
      </w:r>
      <w:r w:rsidR="00C27925">
        <w:rPr>
          <w:rFonts w:ascii="Arial" w:hAnsi="Arial" w:cs="Arial"/>
          <w:sz w:val="18"/>
          <w:szCs w:val="18"/>
        </w:rPr>
        <w:t xml:space="preserve">                                                                                                           </w:t>
      </w:r>
      <w:r w:rsidRPr="00025BE7">
        <w:rPr>
          <w:rFonts w:ascii="Arial" w:hAnsi="Arial" w:cs="Arial"/>
          <w:sz w:val="18"/>
          <w:szCs w:val="18"/>
        </w:rPr>
        <w:t>poř.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200B57" w:rsidRDefault="00200B57" w:rsidP="0097515D">
      <w:pPr>
        <w:jc w:val="center"/>
        <w:rPr>
          <w:rFonts w:ascii="Arial" w:hAnsi="Arial" w:cs="Arial"/>
          <w:b/>
          <w:sz w:val="32"/>
          <w:szCs w:val="32"/>
        </w:rPr>
      </w:pPr>
      <w:r w:rsidRPr="00200B57">
        <w:rPr>
          <w:rFonts w:ascii="Calibri" w:hAnsi="Calibri" w:cs="Calibri"/>
          <w:b/>
          <w:sz w:val="32"/>
          <w:szCs w:val="32"/>
        </w:rPr>
        <w:t>KRYTÝ BAZÉN PRAHA 16 - RADOTÍN</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Václava Balého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Default="00F13AF8">
      <w:pPr>
        <w:spacing w:line="276" w:lineRule="auto"/>
        <w:rPr>
          <w:rFonts w:ascii="Arial" w:hAnsi="Arial" w:cs="Arial"/>
          <w:sz w:val="18"/>
          <w:szCs w:val="18"/>
        </w:rPr>
      </w:pPr>
    </w:p>
    <w:p w:rsidR="00F52976" w:rsidRDefault="00F52976">
      <w:pPr>
        <w:spacing w:line="276" w:lineRule="auto"/>
        <w:rPr>
          <w:rFonts w:ascii="Arial" w:hAnsi="Arial" w:cs="Arial"/>
          <w:sz w:val="18"/>
          <w:szCs w:val="18"/>
        </w:rPr>
      </w:pPr>
    </w:p>
    <w:p w:rsidR="00F52976" w:rsidRPr="004668D6" w:rsidRDefault="00F52976">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52976" w:rsidRDefault="00F52976">
      <w:pPr>
        <w:spacing w:line="276" w:lineRule="auto"/>
        <w:rPr>
          <w:rFonts w:ascii="Arial" w:hAnsi="Arial" w:cs="Arial"/>
        </w:rPr>
      </w:pPr>
    </w:p>
    <w:p w:rsidR="00F52976" w:rsidRDefault="00F52976">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Default="00DF13C3">
      <w:pPr>
        <w:spacing w:line="276" w:lineRule="auto"/>
        <w:rPr>
          <w:rFonts w:ascii="Arial" w:hAnsi="Arial" w:cs="Arial"/>
          <w:sz w:val="18"/>
          <w:szCs w:val="18"/>
        </w:rPr>
      </w:pPr>
    </w:p>
    <w:p w:rsidR="00F52976" w:rsidRPr="004668D6" w:rsidRDefault="00F52976">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Default="00DF13C3">
      <w:pPr>
        <w:tabs>
          <w:tab w:val="left" w:pos="2160"/>
          <w:tab w:val="left" w:pos="6048"/>
        </w:tabs>
        <w:spacing w:line="276" w:lineRule="auto"/>
        <w:jc w:val="center"/>
        <w:rPr>
          <w:rFonts w:ascii="Arial" w:hAnsi="Arial" w:cs="Arial"/>
          <w:b/>
          <w:sz w:val="18"/>
          <w:szCs w:val="18"/>
        </w:rPr>
      </w:pPr>
    </w:p>
    <w:p w:rsidR="00F52976" w:rsidRPr="004668D6" w:rsidRDefault="00F52976">
      <w:pPr>
        <w:tabs>
          <w:tab w:val="left" w:pos="2160"/>
          <w:tab w:val="left" w:pos="6048"/>
        </w:tabs>
        <w:spacing w:line="276" w:lineRule="auto"/>
        <w:jc w:val="center"/>
        <w:rPr>
          <w:rFonts w:ascii="Arial" w:hAnsi="Arial" w:cs="Arial"/>
          <w:b/>
          <w:sz w:val="18"/>
          <w:szCs w:val="18"/>
        </w:rPr>
      </w:pPr>
    </w:p>
    <w:p w:rsidR="00F13AF8" w:rsidRPr="00F52976"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F52976">
        <w:rPr>
          <w:rFonts w:ascii="Arial" w:hAnsi="Arial" w:cs="Arial"/>
          <w:sz w:val="18"/>
          <w:szCs w:val="18"/>
        </w:rPr>
        <w:t>účelem smlouvy je</w:t>
      </w:r>
      <w:r w:rsidR="00200B57" w:rsidRPr="00F52976">
        <w:rPr>
          <w:rFonts w:ascii="Arial" w:hAnsi="Arial" w:cs="Arial"/>
          <w:sz w:val="18"/>
          <w:szCs w:val="18"/>
        </w:rPr>
        <w:t xml:space="preserve"> výstavba :</w:t>
      </w:r>
      <w:r w:rsidRPr="00F52976">
        <w:rPr>
          <w:rFonts w:ascii="Arial" w:hAnsi="Arial" w:cs="Arial"/>
          <w:sz w:val="18"/>
          <w:szCs w:val="18"/>
        </w:rPr>
        <w:t xml:space="preserve"> </w:t>
      </w:r>
      <w:r w:rsidR="00F132DD" w:rsidRPr="00F52976">
        <w:rPr>
          <w:rFonts w:ascii="Arial" w:hAnsi="Arial" w:cs="Arial"/>
          <w:b/>
          <w:sz w:val="18"/>
          <w:szCs w:val="18"/>
        </w:rPr>
        <w:t>Z</w:t>
      </w:r>
      <w:r w:rsidR="00F132DD" w:rsidRPr="00F52976">
        <w:rPr>
          <w:rFonts w:ascii="Arial" w:eastAsia="Arial" w:hAnsi="Arial" w:cs="Arial"/>
          <w:b/>
          <w:bCs/>
          <w:w w:val="99"/>
          <w:sz w:val="18"/>
          <w:szCs w:val="18"/>
        </w:rPr>
        <w:t>výšení kapacity ZŠ - půdní vestavba a zřízení bezbariérového přístupu</w:t>
      </w:r>
      <w:r w:rsidR="00FE6366" w:rsidRPr="00F52976">
        <w:rPr>
          <w:rFonts w:ascii="Arial" w:hAnsi="Arial" w:cs="Arial"/>
          <w:sz w:val="18"/>
          <w:szCs w:val="18"/>
        </w:rPr>
        <w:t>.</w:t>
      </w:r>
    </w:p>
    <w:p w:rsidR="00F52976" w:rsidRPr="00F52976" w:rsidRDefault="00F52976">
      <w:pPr>
        <w:numPr>
          <w:ilvl w:val="1"/>
          <w:numId w:val="29"/>
        </w:numPr>
        <w:spacing w:line="276" w:lineRule="auto"/>
        <w:ind w:left="567" w:hanging="567"/>
        <w:jc w:val="both"/>
        <w:rPr>
          <w:rFonts w:ascii="Arial" w:hAnsi="Arial" w:cs="Arial"/>
          <w:sz w:val="18"/>
          <w:szCs w:val="18"/>
        </w:rPr>
      </w:pPr>
      <w:r w:rsidRPr="00F52976">
        <w:rPr>
          <w:rFonts w:ascii="Arial" w:hAnsi="Arial" w:cs="Arial"/>
          <w:sz w:val="18"/>
          <w:szCs w:val="18"/>
          <w:lang w:eastAsia="en-US"/>
        </w:rPr>
        <w:t>Zakázka je spolufinancována ze zdrojů Evropské unie (OPERAČNÍ PROGRAM PRAHA – PÓL RŮSTU ČR). Název projektu „Zvýšení kapacity ZŠ - půdní vestavba a zřízení bezbariérového přístupu“, registrační číslo projektu: projektu CZ.07.4.67/0.0/0.0/16_039/0000543.</w:t>
      </w:r>
    </w:p>
    <w:p w:rsidR="00FA541C" w:rsidRPr="007B6159" w:rsidRDefault="00DF13C3">
      <w:pPr>
        <w:numPr>
          <w:ilvl w:val="1"/>
          <w:numId w:val="29"/>
        </w:numPr>
        <w:spacing w:line="276" w:lineRule="auto"/>
        <w:ind w:left="567" w:hanging="567"/>
        <w:jc w:val="both"/>
        <w:rPr>
          <w:rFonts w:ascii="Arial" w:hAnsi="Arial" w:cs="Arial"/>
          <w:sz w:val="18"/>
          <w:szCs w:val="18"/>
        </w:rPr>
      </w:pPr>
      <w:r w:rsidRPr="00F52976">
        <w:rPr>
          <w:rFonts w:ascii="Arial" w:hAnsi="Arial" w:cs="Arial"/>
          <w:sz w:val="18"/>
          <w:szCs w:val="18"/>
        </w:rPr>
        <w:lastRenderedPageBreak/>
        <w:t>Předmět díla je vymezen v </w:t>
      </w:r>
      <w:r w:rsidRPr="007B6159">
        <w:rPr>
          <w:rFonts w:ascii="Arial" w:hAnsi="Arial" w:cs="Arial"/>
          <w:sz w:val="18"/>
          <w:szCs w:val="18"/>
        </w:rPr>
        <w:t>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7B6159">
        <w:rPr>
          <w:sz w:val="18"/>
          <w:szCs w:val="18"/>
        </w:rPr>
        <w:t>Dokumentace ke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F52976"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w:t>
      </w:r>
      <w:r w:rsidRPr="00F52976">
        <w:rPr>
          <w:sz w:val="18"/>
          <w:szCs w:val="18"/>
        </w:rPr>
        <w:t xml:space="preserve">dokumentace </w:t>
      </w:r>
      <w:r w:rsidR="00E65F1F" w:rsidRPr="00F52976">
        <w:rPr>
          <w:sz w:val="18"/>
          <w:szCs w:val="18"/>
        </w:rPr>
        <w:t xml:space="preserve">zpracovaná firmou </w:t>
      </w:r>
      <w:r w:rsidR="00F52976" w:rsidRPr="00F52976">
        <w:rPr>
          <w:b/>
          <w:bCs/>
          <w:sz w:val="18"/>
          <w:szCs w:val="18"/>
        </w:rPr>
        <w:t>CzC – projektový servis, spol. s r.o</w:t>
      </w:r>
      <w:r w:rsidR="00EE6791" w:rsidRPr="00F52976">
        <w:rPr>
          <w:b/>
          <w:bCs/>
          <w:sz w:val="18"/>
          <w:szCs w:val="18"/>
        </w:rPr>
        <w:t xml:space="preserve">., IČ. </w:t>
      </w:r>
      <w:r w:rsidR="00F52976" w:rsidRPr="00F52976">
        <w:rPr>
          <w:sz w:val="18"/>
          <w:szCs w:val="18"/>
        </w:rPr>
        <w:t>24130389</w:t>
      </w:r>
      <w:r w:rsidR="00EE6791" w:rsidRPr="00F52976">
        <w:rPr>
          <w:b/>
          <w:bCs/>
          <w:sz w:val="18"/>
          <w:szCs w:val="18"/>
        </w:rPr>
        <w:t>, Zderazská 1625/65, Praha – Radotín</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E6791">
        <w:rPr>
          <w:sz w:val="18"/>
          <w:szCs w:val="18"/>
        </w:rPr>
        <w:t>Nabídka zhotovitele ze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Default="00683EB0">
      <w:pPr>
        <w:tabs>
          <w:tab w:val="left" w:pos="709"/>
          <w:tab w:val="left" w:pos="1152"/>
        </w:tabs>
        <w:spacing w:line="276" w:lineRule="auto"/>
        <w:jc w:val="both"/>
        <w:rPr>
          <w:rFonts w:ascii="Arial" w:hAnsi="Arial" w:cs="Arial"/>
          <w:sz w:val="18"/>
          <w:szCs w:val="18"/>
        </w:rPr>
      </w:pPr>
    </w:p>
    <w:p w:rsidR="00F52976" w:rsidRPr="009C5C25" w:rsidRDefault="00F52976">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bude zhotovitel zveřejněn v příslušném registru jako tzv. nespolehlivý plátce daně z přidané hodnoty, popř. pokud zhotovitel nezveřejní v souladu se zákonem svůj bankovní účet či účty, na které má být dle </w:t>
      </w:r>
      <w:r w:rsidRPr="009C5C25">
        <w:rPr>
          <w:rFonts w:ascii="Arial" w:hAnsi="Arial" w:cs="Arial"/>
          <w:sz w:val="18"/>
          <w:szCs w:val="18"/>
        </w:rPr>
        <w:lastRenderedPageBreak/>
        <w:t>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xml:space="preserve">; soupis provedených prací je zhotovitel oprávněn </w:t>
      </w:r>
      <w:r w:rsidR="00576A8A" w:rsidRPr="00F52976">
        <w:rPr>
          <w:rFonts w:ascii="Arial" w:hAnsi="Arial" w:cs="Arial"/>
          <w:sz w:val="18"/>
          <w:szCs w:val="18"/>
        </w:rPr>
        <w:t>předkládat objednateli vždy nejdříve zpětně za uplynulý kalendářní měsíc a mohou v něm být zahrnuty pouze prvky díla, které byly zcela dokončeny.</w:t>
      </w:r>
      <w:r w:rsidRPr="00F52976">
        <w:rPr>
          <w:rFonts w:ascii="Arial" w:hAnsi="Arial" w:cs="Arial"/>
          <w:sz w:val="18"/>
          <w:szCs w:val="18"/>
        </w:rPr>
        <w:t xml:space="preserve"> </w:t>
      </w:r>
      <w:r w:rsidR="004448DB" w:rsidRPr="00F52976">
        <w:rPr>
          <w:rFonts w:ascii="Arial" w:hAnsi="Arial" w:cs="Arial"/>
          <w:sz w:val="18"/>
          <w:szCs w:val="18"/>
        </w:rPr>
        <w:t xml:space="preserve">Bylo-li dosaženo ceny díla, případně navýšené </w:t>
      </w:r>
      <w:r w:rsidR="003C7A8C" w:rsidRPr="00F52976">
        <w:rPr>
          <w:rFonts w:ascii="Arial" w:hAnsi="Arial" w:cs="Arial"/>
          <w:sz w:val="18"/>
          <w:szCs w:val="18"/>
        </w:rPr>
        <w:t xml:space="preserve">v návaznosti na </w:t>
      </w:r>
      <w:r w:rsidR="004448DB" w:rsidRPr="00F52976">
        <w:rPr>
          <w:rFonts w:ascii="Arial" w:hAnsi="Arial" w:cs="Arial"/>
          <w:sz w:val="18"/>
          <w:szCs w:val="18"/>
        </w:rPr>
        <w:t>dodatky ke smlouvě, není již objednatel oprávněn další faktury vystavovat.</w:t>
      </w:r>
    </w:p>
    <w:p w:rsidR="00F52976" w:rsidRPr="00F52976" w:rsidRDefault="00F52976"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lang w:eastAsia="en-US"/>
        </w:rPr>
        <w:t>Faktura/daňový doklad bude obsahovat vždy název a registrační číslo projektu („Zvýšení kapacity ZŠ - půdní vestavba a zřízení bezbariérového přístupu, registrační číslo projektu: projektu CZ.07.4.67/0.0/0.0/16_039/0000543“)</w:t>
      </w:r>
    </w:p>
    <w:p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 xml:space="preserve">Veškeré faktury zhotovitele musí být potvrzeny technickým dozorem objednatele a budou splatné do </w:t>
      </w:r>
      <w:r w:rsidR="00864B16" w:rsidRPr="00F52976">
        <w:rPr>
          <w:rFonts w:ascii="Arial" w:hAnsi="Arial" w:cs="Arial"/>
          <w:sz w:val="18"/>
          <w:szCs w:val="18"/>
        </w:rPr>
        <w:t xml:space="preserve">30 </w:t>
      </w:r>
      <w:r w:rsidRPr="00F52976">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Celková konečná cena bude zaplacena na základě konečného vyúčtování ceny díla (konečné faktury), které doručí zhotovitel objednateli do 10 dnů po úspěšném přejímacím řízení, potvrzeném podpisem konečného předávacího protokolu</w:t>
      </w:r>
      <w:r w:rsidRPr="009C5C25">
        <w:rPr>
          <w:rFonts w:ascii="Arial" w:hAnsi="Arial" w:cs="Arial"/>
          <w:sz w:val="18"/>
          <w:szCs w:val="18"/>
        </w:rPr>
        <w:t xml:space="preserve">.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521104"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521104">
        <w:rPr>
          <w:rFonts w:ascii="Arial" w:hAnsi="Arial" w:cs="Arial"/>
          <w:sz w:val="18"/>
          <w:szCs w:val="18"/>
        </w:rPr>
        <w:t>Vícepráce budou fakturovány v návaznosti na uzavření příslušného dodatku k této smlouvě jako součásti ceny díla, nestanoví-li příslušný dodatek jinak.</w:t>
      </w:r>
    </w:p>
    <w:p w:rsidR="00521104" w:rsidRPr="00521104" w:rsidRDefault="00521104" w:rsidP="00521104">
      <w:pPr>
        <w:numPr>
          <w:ilvl w:val="1"/>
          <w:numId w:val="14"/>
        </w:numPr>
        <w:tabs>
          <w:tab w:val="clear" w:pos="708"/>
          <w:tab w:val="num" w:pos="567"/>
        </w:tabs>
        <w:spacing w:line="276" w:lineRule="auto"/>
        <w:ind w:left="567" w:hanging="567"/>
        <w:jc w:val="both"/>
        <w:rPr>
          <w:rFonts w:ascii="Arial" w:hAnsi="Arial" w:cs="Arial"/>
          <w:sz w:val="18"/>
          <w:szCs w:val="18"/>
        </w:rPr>
      </w:pPr>
      <w:r w:rsidRPr="00521104">
        <w:rPr>
          <w:rFonts w:ascii="Arial" w:hAnsi="Arial" w:cs="Arial"/>
          <w:sz w:val="18"/>
          <w:szCs w:val="18"/>
        </w:rPr>
        <w:t>Fakturace budou prováděny do výše 90% z provedených prací s tím, že zbylých 10% může být proplaceno až po dokončení díla a odstranění případných vad a nedodělků</w:t>
      </w:r>
      <w:r w:rsidR="00230650" w:rsidRPr="00521104">
        <w:rPr>
          <w:rFonts w:ascii="Arial" w:hAnsi="Arial" w:cs="Arial"/>
          <w:sz w:val="18"/>
          <w:szCs w:val="18"/>
        </w:rPr>
        <w:t xml:space="preserve">. </w:t>
      </w:r>
    </w:p>
    <w:p w:rsidR="00A65662" w:rsidRPr="00521104" w:rsidRDefault="00A65662" w:rsidP="00521104">
      <w:pPr>
        <w:spacing w:line="276" w:lineRule="auto"/>
        <w:ind w:left="1418"/>
        <w:jc w:val="both"/>
        <w:rPr>
          <w:rFonts w:ascii="Arial" w:hAnsi="Arial" w:cs="Arial"/>
          <w:sz w:val="18"/>
          <w:szCs w:val="18"/>
        </w:rPr>
      </w:pPr>
    </w:p>
    <w:p w:rsidR="00521104" w:rsidRDefault="00521104" w:rsidP="00521104">
      <w:pPr>
        <w:spacing w:line="276" w:lineRule="auto"/>
        <w:ind w:left="1418"/>
        <w:jc w:val="both"/>
        <w:rPr>
          <w:rFonts w:ascii="Arial" w:hAnsi="Arial" w:cs="Arial"/>
          <w:sz w:val="18"/>
          <w:szCs w:val="18"/>
        </w:rPr>
      </w:pPr>
      <w:bookmarkStart w:id="0" w:name="_GoBack"/>
      <w:bookmarkEnd w:id="0"/>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w:t>
      </w:r>
      <w:r w:rsidR="002A3DCF" w:rsidRPr="009C5C25">
        <w:rPr>
          <w:rFonts w:ascii="Arial" w:hAnsi="Arial" w:cs="Arial"/>
          <w:sz w:val="18"/>
          <w:szCs w:val="18"/>
        </w:rPr>
        <w:lastRenderedPageBreak/>
        <w:t>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ravě záruční lhůty či eventuelně</w:t>
      </w:r>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31732A" w:rsidRPr="00EE6791">
        <w:rPr>
          <w:rFonts w:ascii="Arial" w:hAnsi="Arial" w:cs="Arial"/>
          <w:sz w:val="18"/>
          <w:szCs w:val="18"/>
        </w:rPr>
        <w:t xml:space="preserve">7.500.000,-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lastRenderedPageBreak/>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lastRenderedPageBreak/>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BE" w:rsidRDefault="00F404BE" w:rsidP="00F13AF8">
      <w:r>
        <w:separator/>
      </w:r>
    </w:p>
  </w:endnote>
  <w:endnote w:type="continuationSeparator" w:id="0">
    <w:p w:rsidR="00F404BE" w:rsidRDefault="00F404BE"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F7" w:rsidRDefault="00A61FB1">
    <w:pPr>
      <w:pStyle w:val="Zpat"/>
      <w:jc w:val="center"/>
    </w:pPr>
    <w:r>
      <w:fldChar w:fldCharType="begin"/>
    </w:r>
    <w:r>
      <w:instrText xml:space="preserve"> PAGE </w:instrText>
    </w:r>
    <w:r>
      <w:fldChar w:fldCharType="separate"/>
    </w:r>
    <w:r w:rsidR="00521104">
      <w:rPr>
        <w:noProof/>
      </w:rPr>
      <w:t>4</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BE" w:rsidRDefault="00F404BE" w:rsidP="00F13AF8">
      <w:r>
        <w:separator/>
      </w:r>
    </w:p>
  </w:footnote>
  <w:footnote w:type="continuationSeparator" w:id="0">
    <w:p w:rsidR="00F404BE" w:rsidRDefault="00F404BE"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B57"/>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21104"/>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85C5D"/>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4B32"/>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A5110"/>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5589"/>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2DD"/>
    <w:rsid w:val="00F135A3"/>
    <w:rsid w:val="00F13AF8"/>
    <w:rsid w:val="00F32BCE"/>
    <w:rsid w:val="00F404BE"/>
    <w:rsid w:val="00F4053D"/>
    <w:rsid w:val="00F453F4"/>
    <w:rsid w:val="00F52976"/>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91E334"/>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5931</Words>
  <Characters>34994</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2</cp:revision>
  <cp:lastPrinted>2016-03-24T08:42:00Z</cp:lastPrinted>
  <dcterms:created xsi:type="dcterms:W3CDTF">2017-12-15T09:52:00Z</dcterms:created>
  <dcterms:modified xsi:type="dcterms:W3CDTF">2017-12-15T09:52:00Z</dcterms:modified>
</cp:coreProperties>
</file>